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DD9E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84FC5BF" w14:textId="7698FFCF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</w:t>
      </w:r>
      <w:r w:rsidR="0052019C">
        <w:rPr>
          <w:rFonts w:ascii="Times New Roman" w:hAnsi="Times New Roman" w:cs="Times New Roman"/>
          <w:sz w:val="24"/>
          <w:szCs w:val="24"/>
          <w:lang w:val="pl-PL"/>
        </w:rPr>
        <w:t xml:space="preserve"> 08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376217F0" w14:textId="4A08E642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52019C">
        <w:rPr>
          <w:rFonts w:ascii="Times New Roman" w:hAnsi="Times New Roman" w:cs="Times New Roman"/>
          <w:sz w:val="24"/>
          <w:szCs w:val="24"/>
          <w:lang w:val="pl-PL"/>
        </w:rPr>
        <w:t>779/1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93D2D13" w14:textId="0EFC6CEE" w:rsidR="004A5F7F" w:rsidRPr="00C83766" w:rsidRDefault="00F13868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592C2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52019C">
        <w:rPr>
          <w:rFonts w:ascii="Times New Roman" w:hAnsi="Times New Roman" w:cs="Times New Roman"/>
          <w:sz w:val="24"/>
          <w:szCs w:val="24"/>
          <w:lang w:val="pl-PL"/>
        </w:rPr>
        <w:t>30.08.2019.godine</w:t>
      </w:r>
    </w:p>
    <w:p w14:paraId="4AF7186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7013D8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5AB5F293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1127D895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40AC842D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3557871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79E667E6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34CBA744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172CEE00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31B32AD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417EBCA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3618A1B2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69FFFEA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1CD865F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7B0B7C3" w14:textId="77777777" w:rsidTr="00D8634E">
        <w:trPr>
          <w:trHeight w:val="612"/>
        </w:trPr>
        <w:tc>
          <w:tcPr>
            <w:tcW w:w="4162" w:type="dxa"/>
          </w:tcPr>
          <w:p w14:paraId="03DCB7F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45896308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42A8F28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666C65C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678A5DFC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424477B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64D874AC" w14:textId="77777777" w:rsidTr="00D8634E">
        <w:trPr>
          <w:trHeight w:val="612"/>
        </w:trPr>
        <w:tc>
          <w:tcPr>
            <w:tcW w:w="4162" w:type="dxa"/>
          </w:tcPr>
          <w:p w14:paraId="31869459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12F5F260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006010C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006FD20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5CD9DB9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CCA382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0FCB61D4" w14:textId="77777777" w:rsidTr="00D8634E">
        <w:trPr>
          <w:trHeight w:val="612"/>
        </w:trPr>
        <w:tc>
          <w:tcPr>
            <w:tcW w:w="4162" w:type="dxa"/>
          </w:tcPr>
          <w:p w14:paraId="5F00E225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3FF0825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08C5998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1F9F99E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48E0D05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73A4AE9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50279A7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0874BCB0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1776809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5CDEC84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69B74A8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37B2FB7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686565E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B01BA63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81CB7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34408DBD" w14:textId="29A8D3ED" w:rsidR="004A5F7F" w:rsidRPr="00C83766" w:rsidRDefault="004A5F7F" w:rsidP="00520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14:paraId="2B8A604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769B7A39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5ACCA07" w14:textId="370355CA"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>za nabavku</w:t>
      </w:r>
      <w:r w:rsidR="00A7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2C21">
        <w:rPr>
          <w:rFonts w:ascii="Times New Roman" w:hAnsi="Times New Roman" w:cs="Times New Roman"/>
          <w:sz w:val="24"/>
          <w:szCs w:val="24"/>
          <w:lang w:val="en-US"/>
        </w:rPr>
        <w:t>vode za piće.</w:t>
      </w:r>
    </w:p>
    <w:p w14:paraId="10CF48FC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7B2FA83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E560AF1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F76F9A" w14:textId="1B5BBE86" w:rsidR="00276068" w:rsidRDefault="004A5F7F" w:rsidP="00520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2242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592C21">
        <w:rPr>
          <w:rFonts w:ascii="Times New Roman" w:hAnsi="Times New Roman" w:cs="Times New Roman"/>
          <w:color w:val="000000"/>
          <w:sz w:val="24"/>
          <w:szCs w:val="24"/>
          <w:lang w:val="pl-PL"/>
        </w:rPr>
        <w:t>15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6C8150D1" w14:textId="77777777" w:rsidR="00A7525F" w:rsidRPr="00EF7641" w:rsidRDefault="00A7525F" w:rsidP="00C427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38065504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65F8544A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02C692EC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16FF1AC3" w14:textId="77777777"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53B27911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00DB63EF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7B958ABB" w14:textId="77777777" w:rsidR="00B70BA7" w:rsidRPr="00C83766" w:rsidRDefault="00B70BA7" w:rsidP="00B7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14:paraId="33D5E4ED" w14:textId="669A90B9" w:rsidR="00A73EBB" w:rsidRDefault="00A73EBB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00" w:type="dxa"/>
        <w:tblInd w:w="-1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3363"/>
        <w:gridCol w:w="2670"/>
        <w:gridCol w:w="1070"/>
        <w:gridCol w:w="1490"/>
      </w:tblGrid>
      <w:tr w:rsidR="0052019C" w14:paraId="049E8DF9" w14:textId="77777777" w:rsidTr="0052019C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332E7FCF" w14:textId="77777777" w:rsidR="0052019C" w:rsidRDefault="0052019C">
            <w:pPr>
              <w:jc w:val="center"/>
              <w:rPr>
                <w:rFonts w:cs="Times New Roman"/>
                <w:b/>
                <w:bCs/>
                <w:color w:val="000000"/>
                <w:lang w:val="sr-Latn-CS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R.B.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19E9F0A8" w14:textId="77777777" w:rsidR="0052019C" w:rsidRDefault="0052019C">
            <w:pPr>
              <w:jc w:val="center"/>
              <w:rPr>
                <w:rFonts w:cs="Times New Roman"/>
                <w:b/>
                <w:bCs/>
                <w:color w:val="000000"/>
                <w:lang w:val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/>
              </w:rPr>
              <w:t xml:space="preserve">Opis predmeta nabavke, </w:t>
            </w:r>
          </w:p>
          <w:p w14:paraId="3EC2294F" w14:textId="77777777" w:rsidR="0052019C" w:rsidRDefault="0052019C">
            <w:pPr>
              <w:jc w:val="center"/>
              <w:rPr>
                <w:rFonts w:cs="Times New Roman"/>
                <w:b/>
                <w:bCs/>
                <w:color w:val="000000"/>
                <w:lang w:val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9B79218" w14:textId="77777777" w:rsidR="0052019C" w:rsidRDefault="0052019C">
            <w:pPr>
              <w:jc w:val="center"/>
              <w:rPr>
                <w:rFonts w:cs="Times New Roman"/>
                <w:b/>
                <w:bCs/>
                <w:color w:val="000000"/>
                <w:lang w:val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26C66C1" w14:textId="77777777" w:rsidR="0052019C" w:rsidRDefault="0052019C">
            <w:pPr>
              <w:jc w:val="center"/>
              <w:rPr>
                <w:rFonts w:cs="Times New Roman"/>
                <w:b/>
                <w:bCs/>
                <w:color w:val="000000"/>
                <w:lang w:val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/>
              </w:rPr>
              <w:t>Jedinica mjere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3AED142" w14:textId="77777777" w:rsidR="0052019C" w:rsidRDefault="0052019C">
            <w:pPr>
              <w:jc w:val="center"/>
              <w:rPr>
                <w:rFonts w:cs="Mangal"/>
              </w:rPr>
            </w:pPr>
            <w:r>
              <w:rPr>
                <w:rFonts w:cs="Times New Roman"/>
                <w:b/>
                <w:bCs/>
                <w:color w:val="000000"/>
                <w:lang w:val="sr-Latn-CS"/>
              </w:rPr>
              <w:t xml:space="preserve">Količina </w:t>
            </w:r>
          </w:p>
        </w:tc>
      </w:tr>
      <w:tr w:rsidR="0052019C" w14:paraId="3A7BA232" w14:textId="77777777" w:rsidTr="0052019C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B93763" w14:textId="77777777" w:rsidR="0052019C" w:rsidRDefault="0052019C">
            <w:pPr>
              <w:jc w:val="center"/>
              <w:rPr>
                <w:rFonts w:eastAsia="Times New Roman" w:cs="Times New Roman"/>
                <w:color w:val="222222"/>
              </w:rPr>
            </w:pPr>
            <w:r>
              <w:rPr>
                <w:rFonts w:cs="Times New Roman"/>
                <w:color w:val="000000"/>
                <w:lang w:val="sr-Cyrl-CS"/>
              </w:rPr>
              <w:t>1</w:t>
            </w:r>
          </w:p>
        </w:tc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8EB811" w14:textId="77777777" w:rsidR="0052019C" w:rsidRDefault="0052019C">
            <w:pPr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 xml:space="preserve">Voda za piće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83B9F" w14:textId="77777777" w:rsidR="0052019C" w:rsidRDefault="0052019C">
            <w:pPr>
              <w:rPr>
                <w:rFonts w:eastAsia="SimSun" w:cs="Times New Roman"/>
                <w:lang w:val="sr-Latn-CS"/>
              </w:rPr>
            </w:pPr>
            <w:r>
              <w:rPr>
                <w:rFonts w:eastAsia="Times New Roman" w:cs="Times New Roman"/>
                <w:color w:val="222222"/>
              </w:rPr>
              <w:t xml:space="preserve">Galon 18.9litara sa aparatom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3F544" w14:textId="77777777" w:rsidR="0052019C" w:rsidRDefault="0052019C">
            <w:pPr>
              <w:snapToGrid w:val="0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galon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4F583" w14:textId="4FE7C7D9" w:rsidR="0052019C" w:rsidRDefault="0052019C">
            <w:pPr>
              <w:snapToGrid w:val="0"/>
              <w:rPr>
                <w:rFonts w:cs="Mangal"/>
              </w:rPr>
            </w:pPr>
            <w:r>
              <w:rPr>
                <w:rFonts w:cs="Times New Roman"/>
                <w:lang w:val="sr-Latn-CS"/>
              </w:rPr>
              <w:t>2</w:t>
            </w:r>
            <w:r>
              <w:rPr>
                <w:rFonts w:cs="Times New Roman"/>
                <w:lang w:val="sr-Latn-CS"/>
              </w:rPr>
              <w:t>15</w:t>
            </w:r>
          </w:p>
        </w:tc>
      </w:tr>
    </w:tbl>
    <w:p w14:paraId="2FBC37EF" w14:textId="77777777"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14:paraId="29870991" w14:textId="09EAC0FA" w:rsidR="00C427B6" w:rsidRPr="00B70BA7" w:rsidRDefault="00FC3A4F" w:rsidP="00C427B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</w:p>
    <w:p w14:paraId="3C86C582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1953F128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14:paraId="445758B5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14:paraId="65F2F50A" w14:textId="72BA1044" w:rsid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Nabavke se vrše sukcesivno, prema potrebama Naručioca jedna godina od dana potpisivanja ugovora odnosno do isteka </w:t>
      </w:r>
      <w:r w:rsidR="0052019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</w:p>
    <w:p w14:paraId="34AF5FF1" w14:textId="77777777" w:rsidR="00C427B6" w:rsidRPr="00B70BA7" w:rsidRDefault="00C427B6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47007C30" w14:textId="77777777" w:rsidR="004A5F7F" w:rsidRPr="00C83766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78A91CE5" w14:textId="77777777"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0AC666C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861447E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468D8711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E83633A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51828FEC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8D82123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367BEB5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B016311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0F426EED" w14:textId="77777777" w:rsidR="00C427B6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3D5464E2" w14:textId="7512E315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odnosno prema formuli: </w:t>
      </w: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CBE673" wp14:editId="4F54AFE7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F5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4DF07CC3" w14:textId="77777777" w:rsidTr="00C72F83">
        <w:tc>
          <w:tcPr>
            <w:tcW w:w="9070" w:type="dxa"/>
          </w:tcPr>
          <w:p w14:paraId="69AF0D24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7B980327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11BDF0A6" w14:textId="77777777" w:rsidR="00C427B6" w:rsidRDefault="00C427B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3EC5BEFC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433CA99B" w14:textId="77777777" w:rsidR="00C427B6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lastRenderedPageBreak/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094373E8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7BC24187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6658C55D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76985B38" w14:textId="77777777" w:rsidR="002C0A29" w:rsidRDefault="002C0A29" w:rsidP="00C427B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1DEF23C7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7A3C4216" w14:textId="72849E82" w:rsidR="00C427B6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6111A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 </w:t>
      </w:r>
      <w:r w:rsidR="0052019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03.09.2019godine</w:t>
      </w:r>
      <w:r w:rsidR="006111A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  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 </w:t>
      </w:r>
      <w:r w:rsidR="0052019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74C03A0E" w14:textId="77777777" w:rsidR="00C427B6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0D8012DD" w14:textId="77777777" w:rsidR="00C427B6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056071CB" w14:textId="77777777" w:rsidR="004A5F7F" w:rsidRPr="00F75124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5FFA337D" w14:textId="2E9068D8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52019C">
        <w:rPr>
          <w:rFonts w:cs="Times New Roman"/>
        </w:rPr>
        <w:t>03.09</w:t>
      </w:r>
      <w:r w:rsidR="006F7866">
        <w:rPr>
          <w:rFonts w:cs="Times New Roman"/>
        </w:rPr>
        <w:t>.201</w:t>
      </w:r>
      <w:r w:rsidR="0052019C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</w:t>
      </w:r>
      <w:r w:rsidR="0052019C">
        <w:rPr>
          <w:rFonts w:cs="Times New Roman"/>
        </w:rPr>
        <w:t>1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1C962BD6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481C7A06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82046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21EEF307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EE1BB2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57A978CB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8BEAA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61B4BEA9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0D8642D1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6E033E9F" w14:textId="5A521E28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5201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14:paraId="72BDF283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0D7A55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2C1AFAB4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6E97CBDC" w14:textId="77777777" w:rsidR="0052019C" w:rsidRDefault="0052019C">
      <w:pPr>
        <w:rPr>
          <w:i/>
        </w:rPr>
      </w:pPr>
    </w:p>
    <w:p w14:paraId="5B296117" w14:textId="4CD6FC3F"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14:paraId="5D7E8D17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5AF78E1C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6613B172" w14:textId="77777777" w:rsidR="00A87A97" w:rsidRPr="00A87A97" w:rsidRDefault="00A87A97">
      <w:pPr>
        <w:rPr>
          <w:b/>
          <w:i/>
        </w:rPr>
      </w:pPr>
    </w:p>
    <w:p w14:paraId="1C8B441F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25C12DB5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03476D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3BD81629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D6FC95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1A4CA3B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19EEF4B4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F2E6ADD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32C69972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F97951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AFD62C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5CB7FCDF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CDB45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0249AE5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7EED20DB" wp14:editId="6A127FFF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08CF9B8" w14:textId="77777777" w:rsidR="002242D9" w:rsidRDefault="002242D9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ED20DB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508CF9B8" w14:textId="77777777" w:rsidR="002242D9" w:rsidRDefault="002242D9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56F8D8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952C0A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3BC78555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2EA1D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7EC4B61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62C53F03" wp14:editId="440F4D13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37532B" w14:textId="77777777" w:rsidR="002242D9" w:rsidRDefault="002242D9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53F03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1437532B" w14:textId="77777777" w:rsidR="002242D9" w:rsidRDefault="002242D9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F1490FD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0B486C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E643A7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06BE5781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F2FB0D3" w14:textId="77777777" w:rsidR="00232DAC" w:rsidRDefault="00232DA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39F7AFF" w14:textId="77777777" w:rsidR="00232DAC" w:rsidRDefault="00232DA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83E7B80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2014C8E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86AF80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AB9859A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5A4717B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7466DA1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28C8BCA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7FA43E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70B208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0EC86D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CFD696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0C16DF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7A42C2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203F3122" w14:textId="0F590332" w:rsidR="00FE2FA2" w:rsidRPr="00FE2FA2" w:rsidRDefault="00DF7657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5201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779/1</w:t>
      </w:r>
      <w:r w:rsidR="00232DA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5201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30.08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5201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334CB214" w14:textId="66DA1241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52019C">
        <w:rPr>
          <w:rFonts w:ascii="Times New Roman" w:hAnsi="Times New Roman" w:cs="Times New Roman"/>
          <w:b/>
          <w:sz w:val="24"/>
          <w:szCs w:val="24"/>
          <w:lang w:val="en-US"/>
        </w:rPr>
        <w:t>vode za piće</w:t>
      </w:r>
      <w:bookmarkStart w:id="0" w:name="_GoBack"/>
      <w:bookmarkEnd w:id="0"/>
    </w:p>
    <w:p w14:paraId="2058831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7EAA747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C436C1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7195E33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E3A14B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53872D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19A5FD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A5BD51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00A6AE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4AB33B4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8F661E5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F166A2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9F248F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E5B83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DDA092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09ED77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8BDD5F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5C537E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9FD3E2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34542D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3221D8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ED4963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C92CC3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6B026F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D420FB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B02270F" w14:textId="77777777" w:rsidR="00232DAC" w:rsidRDefault="00232DAC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CA13741" w14:textId="77777777" w:rsidR="00232DAC" w:rsidRPr="00843713" w:rsidRDefault="00232DAC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FD1730F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137D400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5CCDDC4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F6472E7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B990BCA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966389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219614EF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15ADD60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48F80BF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6EF05C52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1612A23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63E5C529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0C9A40B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2A6EDE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9024BDA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1824DCB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5933146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17A232F9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48A2A7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038CC17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1A1844D9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09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6F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21A08C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F9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2D7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6980095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905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EC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BE8EC53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27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80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59CC15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0D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A5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462D7E7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71E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B7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064E6A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9CC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1C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79B2770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FB0E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38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0FDB657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D4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59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CCB091D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FA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6F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242970C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4D87AE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FF0C0D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223FEA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29EC5B9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B82F91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A9BA3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1916BE9C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27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B9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AE31AE6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18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111617A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1A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B090D4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A4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2930A0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B35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6E96674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03C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9EA15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2D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8BECFEC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24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43DED4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B6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ED2460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B35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D6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6ED5235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49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5A9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9339BCF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773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E5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FD7C22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3A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F2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23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3F502D7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D6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94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97ADE3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9AC350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E7B453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A1AB8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E30734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C4413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B06B8B7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BE9273D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931213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7291E3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F7A2B5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CDD2A8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BB658C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D78F0A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73B459F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47FBADAC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D7E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124DF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5E9CAF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8B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E14ECB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7B6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A85B3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638AA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37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0BA80F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988C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55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1DF972ED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B3B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37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FAE0093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A4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11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4A60E9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E2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F7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632CEDF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C4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C2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99D0AC1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13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3B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28B25DF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DCC7E8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091E4BF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0D949F58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638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74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84A1C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9A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29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07366C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EBB9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4C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23E84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F90D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9B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4C1F662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924A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7D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20872C97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DB3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2F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6ED21B7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62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BE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4FD0AAE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47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0B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5CD42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96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2A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F17FD5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83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90A7435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12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C1E2A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921C79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FF29CE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97B55B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0B932B1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203FEF95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B9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8A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673A41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F2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B4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2E9548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2CA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E0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B5F8AD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C3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1F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EBEA62C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11F7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CC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2267A4A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DC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617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E4009B2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0A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25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372CC51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0D2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99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F25CC1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2F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116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2E5F6D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19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9291979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1C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E0F93A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69FD98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D6855D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6B1545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BFCB15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82D4C5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CD6CD1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7786041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58AC13E9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6B584E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35B95A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22E3AA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1323B6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5C1874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39C3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0142BF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0E6BEE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F3766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B523C5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CE0A9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1C4DF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75FC8D5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B6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B2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B11E87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736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396164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FA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B8D5B90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CD5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6B5E3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7F9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E77C0E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7F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672EE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41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D6B813E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EFB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418F2D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2E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7B090E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03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DB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784FAC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0F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B6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3806EA8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53E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8D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A88701A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FB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2B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DF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D68E682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7D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DC3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6EAA71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318E7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85F0AB9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3C6008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B3414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27FA13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FC802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097B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1CB2C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A7095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C156A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C9ED3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431DF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1CD18C18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12B46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436E1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8689C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03703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994C7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BF40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32019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18C18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6913C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CAF2094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DF846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8C842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5B307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027D7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39302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9C74D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E0214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0E066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BD394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EFB3C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753FA3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BB3C8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B2E4DF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A7191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DE885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2132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A0B0E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1B96C15D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35818A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59855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0176D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DE1C7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9B67E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92210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AD98B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6D272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28461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184CB34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5E74492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67F62CD7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E265C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0B81D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262DA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56498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F40C45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2BA0D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0696BA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F6B6E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78909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F45E3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573D5B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54C2133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32E9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016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082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029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DDC2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3894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548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082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419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21F359C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72F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B95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4F6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1050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BAEF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350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689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87E7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80E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B7CB032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88F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840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A9D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912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F445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CFA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D30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AB6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528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0C8DFAA5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0642C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FEF7C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3397F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181A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68B5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CC65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134B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F62A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7D61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FC70DF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532D4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BD3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4D94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F6E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3CC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856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60F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6EB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900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68955C1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EC5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AB9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373D6278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B8B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49F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3F850D23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774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FDE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86C984E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DD8A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F1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DE01A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95323A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58AD45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A0018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0C9B6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56B74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66962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3E18BD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EBDA7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CCB98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9ADB7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139DF292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BB91B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39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C462E6F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B7045F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D3824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DEB04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C2625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E8692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BB314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0287A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BDE54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B6A28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2925A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D6F74E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7E5702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3656053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64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BA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A49D41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91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F5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28FA3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9CF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3E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1C76437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2FF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E2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9578B7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81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43F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414BDA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F00B2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6E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DEE7DAD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DB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03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0ECA15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81A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29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6669BB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10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71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1831AF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0F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E2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6DAE56C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5443594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36C58629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52B8ACA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11C49A1A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3E588E9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66632B11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057820D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6C8FAC2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5D4C9" w14:textId="77777777" w:rsidR="008F4C4B" w:rsidRDefault="008F4C4B" w:rsidP="00754F52">
      <w:pPr>
        <w:spacing w:after="0" w:line="240" w:lineRule="auto"/>
      </w:pPr>
      <w:r>
        <w:separator/>
      </w:r>
    </w:p>
  </w:endnote>
  <w:endnote w:type="continuationSeparator" w:id="0">
    <w:p w14:paraId="4BC8EDCB" w14:textId="77777777" w:rsidR="008F4C4B" w:rsidRDefault="008F4C4B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E7E6" w14:textId="77777777" w:rsidR="008F4C4B" w:rsidRDefault="008F4C4B" w:rsidP="00754F52">
      <w:pPr>
        <w:spacing w:after="0" w:line="240" w:lineRule="auto"/>
      </w:pPr>
      <w:r>
        <w:separator/>
      </w:r>
    </w:p>
  </w:footnote>
  <w:footnote w:type="continuationSeparator" w:id="0">
    <w:p w14:paraId="560F92BA" w14:textId="77777777" w:rsidR="008F4C4B" w:rsidRDefault="008F4C4B" w:rsidP="00754F52">
      <w:pPr>
        <w:spacing w:after="0" w:line="240" w:lineRule="auto"/>
      </w:pPr>
      <w:r>
        <w:continuationSeparator/>
      </w:r>
    </w:p>
  </w:footnote>
  <w:footnote w:id="1">
    <w:p w14:paraId="54C7DCFF" w14:textId="77777777" w:rsidR="002242D9" w:rsidRDefault="002242D9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12760818" w14:textId="77777777" w:rsidR="002242D9" w:rsidRDefault="002242D9" w:rsidP="00843713">
      <w:pPr>
        <w:pStyle w:val="FootnoteText"/>
        <w:rPr>
          <w:rFonts w:cs="Times New Roman"/>
        </w:rPr>
      </w:pPr>
    </w:p>
  </w:footnote>
  <w:footnote w:id="2">
    <w:p w14:paraId="552131F2" w14:textId="77777777" w:rsidR="002242D9" w:rsidRDefault="002242D9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7585F7B6" w14:textId="77777777" w:rsidR="002242D9" w:rsidRDefault="002242D9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F7D096A" w14:textId="77777777" w:rsidR="002242D9" w:rsidRDefault="002242D9" w:rsidP="00843713">
      <w:pPr>
        <w:pStyle w:val="FootnoteText"/>
        <w:rPr>
          <w:rFonts w:cs="Times New Roman"/>
        </w:rPr>
      </w:pPr>
    </w:p>
  </w:footnote>
  <w:footnote w:id="4">
    <w:p w14:paraId="6ADEEA91" w14:textId="77777777" w:rsidR="002242D9" w:rsidRDefault="002242D9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04D9AC53" w14:textId="77777777" w:rsidR="002242D9" w:rsidRDefault="002242D9" w:rsidP="00843713">
      <w:pPr>
        <w:pStyle w:val="FootnoteText"/>
        <w:rPr>
          <w:rFonts w:cs="Times New Roman"/>
        </w:rPr>
      </w:pPr>
    </w:p>
  </w:footnote>
  <w:footnote w:id="5">
    <w:p w14:paraId="2DB49224" w14:textId="77777777" w:rsidR="002242D9" w:rsidRDefault="002242D9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03574C71" w14:textId="77777777" w:rsidR="002242D9" w:rsidRDefault="002242D9" w:rsidP="00843713">
      <w:pPr>
        <w:pStyle w:val="FootnoteText"/>
        <w:jc w:val="both"/>
        <w:rPr>
          <w:rFonts w:cs="Times New Roman"/>
        </w:rPr>
      </w:pPr>
    </w:p>
  </w:footnote>
  <w:footnote w:id="6">
    <w:p w14:paraId="471C4AF7" w14:textId="77777777" w:rsidR="002242D9" w:rsidRDefault="002242D9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A111A"/>
    <w:rsid w:val="000A3281"/>
    <w:rsid w:val="001D7D02"/>
    <w:rsid w:val="001E16BA"/>
    <w:rsid w:val="001E3DFD"/>
    <w:rsid w:val="001F5B69"/>
    <w:rsid w:val="002242D9"/>
    <w:rsid w:val="00230ED3"/>
    <w:rsid w:val="00232DAC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A5F7F"/>
    <w:rsid w:val="004B3004"/>
    <w:rsid w:val="004D041A"/>
    <w:rsid w:val="004E043D"/>
    <w:rsid w:val="0052019C"/>
    <w:rsid w:val="00537A5D"/>
    <w:rsid w:val="00573798"/>
    <w:rsid w:val="00583FE9"/>
    <w:rsid w:val="005848EF"/>
    <w:rsid w:val="00584D27"/>
    <w:rsid w:val="00592C21"/>
    <w:rsid w:val="005C56D4"/>
    <w:rsid w:val="005F7DCE"/>
    <w:rsid w:val="006111A7"/>
    <w:rsid w:val="00620A76"/>
    <w:rsid w:val="0064140E"/>
    <w:rsid w:val="00647540"/>
    <w:rsid w:val="00690A00"/>
    <w:rsid w:val="0069386D"/>
    <w:rsid w:val="006B6ED4"/>
    <w:rsid w:val="006C6B78"/>
    <w:rsid w:val="006E2873"/>
    <w:rsid w:val="006E2C47"/>
    <w:rsid w:val="006F45A8"/>
    <w:rsid w:val="006F7866"/>
    <w:rsid w:val="00722BAD"/>
    <w:rsid w:val="00754F52"/>
    <w:rsid w:val="007672B3"/>
    <w:rsid w:val="00781558"/>
    <w:rsid w:val="007A7AF2"/>
    <w:rsid w:val="008303ED"/>
    <w:rsid w:val="00834BFD"/>
    <w:rsid w:val="00843713"/>
    <w:rsid w:val="0086315B"/>
    <w:rsid w:val="00865AC0"/>
    <w:rsid w:val="00893170"/>
    <w:rsid w:val="008A0EF1"/>
    <w:rsid w:val="008A14B5"/>
    <w:rsid w:val="008C3533"/>
    <w:rsid w:val="008F0A70"/>
    <w:rsid w:val="008F4C4B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196F"/>
    <w:rsid w:val="00A03074"/>
    <w:rsid w:val="00A108F2"/>
    <w:rsid w:val="00A13825"/>
    <w:rsid w:val="00A32F85"/>
    <w:rsid w:val="00A413EA"/>
    <w:rsid w:val="00A5432F"/>
    <w:rsid w:val="00A57C76"/>
    <w:rsid w:val="00A7202D"/>
    <w:rsid w:val="00A73EBB"/>
    <w:rsid w:val="00A7525F"/>
    <w:rsid w:val="00A87A97"/>
    <w:rsid w:val="00AA13EB"/>
    <w:rsid w:val="00AA2358"/>
    <w:rsid w:val="00AD04D6"/>
    <w:rsid w:val="00B0636A"/>
    <w:rsid w:val="00B70BA7"/>
    <w:rsid w:val="00B8461B"/>
    <w:rsid w:val="00BF6FC4"/>
    <w:rsid w:val="00C427B6"/>
    <w:rsid w:val="00C44DAB"/>
    <w:rsid w:val="00C72F83"/>
    <w:rsid w:val="00C87829"/>
    <w:rsid w:val="00D35560"/>
    <w:rsid w:val="00D42E05"/>
    <w:rsid w:val="00D43133"/>
    <w:rsid w:val="00D47BDD"/>
    <w:rsid w:val="00D52015"/>
    <w:rsid w:val="00D751F7"/>
    <w:rsid w:val="00D76E3D"/>
    <w:rsid w:val="00D8634E"/>
    <w:rsid w:val="00DA191E"/>
    <w:rsid w:val="00DA6E42"/>
    <w:rsid w:val="00DB34DC"/>
    <w:rsid w:val="00DF7657"/>
    <w:rsid w:val="00E14AD8"/>
    <w:rsid w:val="00E15339"/>
    <w:rsid w:val="00E16722"/>
    <w:rsid w:val="00E30D64"/>
    <w:rsid w:val="00E31B91"/>
    <w:rsid w:val="00E37DEE"/>
    <w:rsid w:val="00E94F0C"/>
    <w:rsid w:val="00EB4E3B"/>
    <w:rsid w:val="00EB4FCB"/>
    <w:rsid w:val="00EC31F5"/>
    <w:rsid w:val="00EF28C6"/>
    <w:rsid w:val="00EF6F78"/>
    <w:rsid w:val="00F1386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C01EA"/>
  <w15:docId w15:val="{326CBFE5-D59E-4238-A5BC-205051F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unhideWhenUsed/>
    <w:rsid w:val="0059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7B24-FBAD-4744-A20D-2731F795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2018-02-23T11:50:00Z</cp:lastPrinted>
  <dcterms:created xsi:type="dcterms:W3CDTF">2019-08-30T10:13:00Z</dcterms:created>
  <dcterms:modified xsi:type="dcterms:W3CDTF">2019-08-30T10:13:00Z</dcterms:modified>
</cp:coreProperties>
</file>